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E026EF">
        <w:t xml:space="preserve"> n.2</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 [</w:t>
      </w:r>
      <w:r w:rsidR="00A12D84">
        <w:rPr>
          <w:rFonts w:ascii="Arial" w:hAnsi="Arial" w:cs="Arial"/>
          <w:b/>
          <w:sz w:val="15"/>
          <w:szCs w:val="15"/>
        </w:rPr>
        <w:t>44</w:t>
      </w:r>
      <w:r w:rsidRPr="00AD3075">
        <w:rPr>
          <w:rFonts w:ascii="Arial" w:hAnsi="Arial" w:cs="Arial"/>
          <w:b/>
          <w:sz w:val="15"/>
          <w:szCs w:val="15"/>
        </w:rPr>
        <w:t>],</w:t>
      </w:r>
      <w:r>
        <w:rPr>
          <w:rFonts w:ascii="Arial" w:hAnsi="Arial" w:cs="Arial"/>
          <w:b/>
          <w:sz w:val="15"/>
          <w:szCs w:val="15"/>
        </w:rPr>
        <w:t xml:space="preserve"> data [</w:t>
      </w:r>
      <w:r w:rsidR="00A12D84">
        <w:rPr>
          <w:rFonts w:ascii="Arial" w:hAnsi="Arial" w:cs="Arial"/>
          <w:b/>
          <w:sz w:val="15"/>
          <w:szCs w:val="15"/>
        </w:rPr>
        <w:t>03/03/18</w:t>
      </w:r>
      <w:r>
        <w:rPr>
          <w:rFonts w:ascii="Arial" w:hAnsi="Arial" w:cs="Arial"/>
          <w:b/>
          <w:sz w:val="15"/>
          <w:szCs w:val="15"/>
        </w:rPr>
        <w:t xml:space="preserve">], pag. </w:t>
      </w:r>
      <w:proofErr w:type="gramStart"/>
      <w:r w:rsidRPr="00AD3075">
        <w:rPr>
          <w:rFonts w:ascii="Arial" w:hAnsi="Arial" w:cs="Arial"/>
          <w:b/>
          <w:sz w:val="15"/>
          <w:szCs w:val="15"/>
        </w:rPr>
        <w:t>[</w:t>
      </w:r>
      <w:r w:rsidR="00AD3075">
        <w:rPr>
          <w:rFonts w:ascii="Arial" w:hAnsi="Arial" w:cs="Arial"/>
          <w:b/>
          <w:sz w:val="15"/>
          <w:szCs w:val="15"/>
        </w:rPr>
        <w:t xml:space="preserve"> </w:t>
      </w:r>
      <w:r w:rsidRPr="00AD3075">
        <w:rPr>
          <w:rFonts w:ascii="Arial" w:hAnsi="Arial" w:cs="Arial"/>
          <w:b/>
          <w:sz w:val="15"/>
          <w:szCs w:val="15"/>
        </w:rPr>
        <w:t>]</w:t>
      </w:r>
      <w:proofErr w:type="gramEnd"/>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w:t>
      </w:r>
      <w:proofErr w:type="gramStart"/>
      <w:r w:rsidR="00E00A1D">
        <w:rPr>
          <w:rFonts w:ascii="Arial" w:hAnsi="Arial" w:cs="Arial"/>
          <w:b/>
          <w:sz w:val="15"/>
          <w:szCs w:val="15"/>
        </w:rPr>
        <w:t xml:space="preserve">2 </w:t>
      </w:r>
      <w:r>
        <w:rPr>
          <w:rFonts w:ascii="Arial" w:hAnsi="Arial" w:cs="Arial"/>
          <w:b/>
          <w:sz w:val="15"/>
          <w:szCs w:val="15"/>
        </w:rPr>
        <w:t>]</w:t>
      </w:r>
      <w:proofErr w:type="gramEnd"/>
      <w:r>
        <w:rPr>
          <w:rFonts w:ascii="Arial" w:hAnsi="Arial" w:cs="Arial"/>
          <w:b/>
          <w:sz w:val="15"/>
          <w:szCs w:val="15"/>
        </w:rPr>
        <w:t>[</w:t>
      </w:r>
      <w:r w:rsidR="00E00A1D">
        <w:rPr>
          <w:rFonts w:ascii="Arial" w:hAnsi="Arial" w:cs="Arial"/>
          <w:b/>
          <w:sz w:val="15"/>
          <w:szCs w:val="15"/>
        </w:rPr>
        <w:t xml:space="preserve">0 </w:t>
      </w:r>
      <w:r>
        <w:rPr>
          <w:rFonts w:ascii="Arial" w:hAnsi="Arial" w:cs="Arial"/>
          <w:b/>
          <w:sz w:val="15"/>
          <w:szCs w:val="15"/>
        </w:rPr>
        <w:t>][</w:t>
      </w:r>
      <w:r w:rsidR="00E00A1D">
        <w:rPr>
          <w:rFonts w:ascii="Arial" w:hAnsi="Arial" w:cs="Arial"/>
          <w:b/>
          <w:sz w:val="15"/>
          <w:szCs w:val="15"/>
        </w:rPr>
        <w:t xml:space="preserve">1 </w:t>
      </w:r>
      <w:r>
        <w:rPr>
          <w:rFonts w:ascii="Arial" w:hAnsi="Arial" w:cs="Arial"/>
          <w:b/>
          <w:sz w:val="15"/>
          <w:szCs w:val="15"/>
        </w:rPr>
        <w:t>][</w:t>
      </w:r>
      <w:r w:rsidR="00A12D84">
        <w:rPr>
          <w:rFonts w:ascii="Arial" w:hAnsi="Arial" w:cs="Arial"/>
          <w:b/>
          <w:sz w:val="15"/>
          <w:szCs w:val="15"/>
        </w:rPr>
        <w:t>8</w:t>
      </w:r>
      <w:r w:rsidR="00E00A1D">
        <w:rPr>
          <w:rFonts w:ascii="Arial" w:hAnsi="Arial" w:cs="Arial"/>
          <w:b/>
          <w:sz w:val="15"/>
          <w:szCs w:val="15"/>
        </w:rPr>
        <w:t xml:space="preserve"> ]/S</w:t>
      </w:r>
      <w:r>
        <w:rPr>
          <w:rFonts w:ascii="Arial" w:hAnsi="Arial" w:cs="Arial"/>
          <w:b/>
          <w:sz w:val="15"/>
          <w:szCs w:val="15"/>
        </w:rPr>
        <w:t xml:space="preserve"> [</w:t>
      </w:r>
      <w:r w:rsidR="00E00A1D">
        <w:rPr>
          <w:rFonts w:ascii="Arial" w:hAnsi="Arial" w:cs="Arial"/>
          <w:b/>
          <w:sz w:val="15"/>
          <w:szCs w:val="15"/>
        </w:rPr>
        <w:t>0</w:t>
      </w:r>
      <w:r>
        <w:rPr>
          <w:rFonts w:ascii="Arial" w:hAnsi="Arial" w:cs="Arial"/>
          <w:b/>
          <w:sz w:val="15"/>
          <w:szCs w:val="15"/>
        </w:rPr>
        <w:t xml:space="preserve"> ][</w:t>
      </w:r>
      <w:r w:rsidR="00A12D84">
        <w:rPr>
          <w:rFonts w:ascii="Arial" w:hAnsi="Arial" w:cs="Arial"/>
          <w:b/>
          <w:sz w:val="15"/>
          <w:szCs w:val="15"/>
        </w:rPr>
        <w:t>4</w:t>
      </w:r>
      <w:r>
        <w:rPr>
          <w:rFonts w:ascii="Arial" w:hAnsi="Arial" w:cs="Arial"/>
          <w:b/>
          <w:sz w:val="15"/>
          <w:szCs w:val="15"/>
        </w:rPr>
        <w:t>][</w:t>
      </w:r>
      <w:r w:rsidR="00A12D84">
        <w:rPr>
          <w:rFonts w:ascii="Arial" w:hAnsi="Arial" w:cs="Arial"/>
          <w:b/>
          <w:sz w:val="15"/>
          <w:szCs w:val="15"/>
        </w:rPr>
        <w:t>4</w:t>
      </w:r>
      <w:r>
        <w:rPr>
          <w:rFonts w:ascii="Arial" w:hAnsi="Arial" w:cs="Arial"/>
          <w:b/>
          <w:sz w:val="15"/>
          <w:szCs w:val="15"/>
        </w:rPr>
        <w:t>]–[</w:t>
      </w:r>
      <w:r w:rsidR="00A12D84">
        <w:rPr>
          <w:rFonts w:ascii="Arial" w:hAnsi="Arial" w:cs="Arial"/>
          <w:b/>
          <w:sz w:val="15"/>
          <w:szCs w:val="15"/>
        </w:rPr>
        <w:t>0</w:t>
      </w:r>
      <w:r>
        <w:rPr>
          <w:rFonts w:ascii="Arial" w:hAnsi="Arial" w:cs="Arial"/>
          <w:b/>
          <w:sz w:val="15"/>
          <w:szCs w:val="15"/>
        </w:rPr>
        <w:t xml:space="preserve"> ][</w:t>
      </w:r>
      <w:r w:rsidR="00A12D84">
        <w:rPr>
          <w:rFonts w:ascii="Arial" w:hAnsi="Arial" w:cs="Arial"/>
          <w:b/>
          <w:sz w:val="15"/>
          <w:szCs w:val="15"/>
        </w:rPr>
        <w:t>9</w:t>
      </w:r>
      <w:r>
        <w:rPr>
          <w:rFonts w:ascii="Arial" w:hAnsi="Arial" w:cs="Arial"/>
          <w:b/>
          <w:sz w:val="15"/>
          <w:szCs w:val="15"/>
        </w:rPr>
        <w:t xml:space="preserve"> ][</w:t>
      </w:r>
      <w:r w:rsidR="002761E7">
        <w:rPr>
          <w:rFonts w:ascii="Arial" w:hAnsi="Arial" w:cs="Arial"/>
          <w:b/>
          <w:sz w:val="15"/>
          <w:szCs w:val="15"/>
        </w:rPr>
        <w:t>6</w:t>
      </w:r>
      <w:r>
        <w:rPr>
          <w:rFonts w:ascii="Arial" w:hAnsi="Arial" w:cs="Arial"/>
          <w:b/>
          <w:sz w:val="15"/>
          <w:szCs w:val="15"/>
        </w:rPr>
        <w:t xml:space="preserve"> ][</w:t>
      </w:r>
      <w:r w:rsidR="00A12D84">
        <w:rPr>
          <w:rFonts w:ascii="Arial" w:hAnsi="Arial" w:cs="Arial"/>
          <w:b/>
          <w:sz w:val="15"/>
          <w:szCs w:val="15"/>
        </w:rPr>
        <w:t>4</w:t>
      </w:r>
      <w:r w:rsidR="002761E7">
        <w:rPr>
          <w:rFonts w:ascii="Arial" w:hAnsi="Arial" w:cs="Arial"/>
          <w:b/>
          <w:sz w:val="15"/>
          <w:szCs w:val="15"/>
        </w:rPr>
        <w:t xml:space="preserve"> </w:t>
      </w:r>
      <w:r>
        <w:rPr>
          <w:rFonts w:ascii="Arial" w:hAnsi="Arial" w:cs="Arial"/>
          <w:b/>
          <w:sz w:val="15"/>
          <w:szCs w:val="15"/>
        </w:rPr>
        <w:t>][</w:t>
      </w:r>
      <w:r w:rsidR="00A12D84">
        <w:rPr>
          <w:rFonts w:ascii="Arial" w:hAnsi="Arial" w:cs="Arial"/>
          <w:b/>
          <w:sz w:val="15"/>
          <w:szCs w:val="15"/>
        </w:rPr>
        <w:t>2</w:t>
      </w:r>
      <w:r>
        <w:rPr>
          <w:rFonts w:ascii="Arial" w:hAnsi="Arial" w:cs="Arial"/>
          <w:b/>
          <w:sz w:val="15"/>
          <w:szCs w:val="15"/>
        </w:rPr>
        <w:t xml:space="preserve"> ][</w:t>
      </w:r>
      <w:r w:rsidR="00A12D84">
        <w:rPr>
          <w:rFonts w:ascii="Arial" w:hAnsi="Arial" w:cs="Arial"/>
          <w:b/>
          <w:sz w:val="15"/>
          <w:szCs w:val="15"/>
        </w:rPr>
        <w:t>4</w:t>
      </w:r>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w:t>
      </w:r>
      <w:r w:rsidR="002761E7">
        <w:rPr>
          <w:rFonts w:ascii="Arial" w:hAnsi="Arial" w:cs="Arial"/>
          <w:b/>
          <w:w w:val="0"/>
          <w:sz w:val="15"/>
          <w:szCs w:val="15"/>
        </w:rPr>
        <w:t>one di gara nella GU UE, l'ammi</w:t>
      </w:r>
      <w:r w:rsidR="00A12D84">
        <w:rPr>
          <w:rFonts w:ascii="Arial" w:hAnsi="Arial" w:cs="Arial"/>
          <w:b/>
          <w:w w:val="0"/>
          <w:sz w:val="15"/>
          <w:szCs w:val="15"/>
        </w:rPr>
        <w:t>n</w:t>
      </w:r>
      <w:r>
        <w:rPr>
          <w:rFonts w:ascii="Arial" w:hAnsi="Arial" w:cs="Arial"/>
          <w:b/>
          <w:w w:val="0"/>
          <w:sz w:val="15"/>
          <w:szCs w:val="15"/>
        </w:rPr>
        <w:t>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6644" w:rsidRDefault="0083190E">
            <w:pPr>
              <w:rPr>
                <w:rFonts w:ascii="Arial" w:hAnsi="Arial" w:cs="Arial"/>
                <w:b/>
                <w:color w:val="000000"/>
                <w:sz w:val="14"/>
                <w:szCs w:val="14"/>
              </w:rPr>
            </w:pPr>
            <w:r w:rsidRPr="00C16644">
              <w:rPr>
                <w:rFonts w:ascii="Arial" w:hAnsi="Arial" w:cs="Arial"/>
                <w:b/>
                <w:color w:val="000000"/>
                <w:sz w:val="14"/>
                <w:szCs w:val="14"/>
              </w:rPr>
              <w:t xml:space="preserve">A.AM.P.S. </w:t>
            </w:r>
            <w:r w:rsidR="00AB2E77" w:rsidRPr="00C16644">
              <w:rPr>
                <w:rFonts w:ascii="Arial" w:hAnsi="Arial" w:cs="Arial"/>
                <w:b/>
                <w:color w:val="000000"/>
                <w:sz w:val="14"/>
                <w:szCs w:val="14"/>
              </w:rPr>
              <w:t>S</w:t>
            </w:r>
            <w:r w:rsidRPr="00C16644">
              <w:rPr>
                <w:rFonts w:ascii="Arial" w:hAnsi="Arial" w:cs="Arial"/>
                <w:b/>
                <w:color w:val="000000"/>
                <w:sz w:val="14"/>
                <w:szCs w:val="14"/>
              </w:rPr>
              <w:t>.P</w:t>
            </w:r>
            <w:r w:rsidR="00AB2E77" w:rsidRPr="00C16644">
              <w:rPr>
                <w:rFonts w:ascii="Arial" w:hAnsi="Arial" w:cs="Arial"/>
                <w:b/>
                <w:color w:val="000000"/>
                <w:sz w:val="14"/>
                <w:szCs w:val="14"/>
              </w:rPr>
              <w:t>.</w:t>
            </w:r>
            <w:r w:rsidRPr="00C16644">
              <w:rPr>
                <w:rFonts w:ascii="Arial" w:hAnsi="Arial" w:cs="Arial"/>
                <w:b/>
                <w:color w:val="000000"/>
                <w:sz w:val="14"/>
                <w:szCs w:val="14"/>
              </w:rPr>
              <w:t>A</w:t>
            </w:r>
            <w:r w:rsidR="00AB2E77" w:rsidRPr="00C16644">
              <w:rPr>
                <w:rFonts w:ascii="Arial" w:hAnsi="Arial" w:cs="Arial"/>
                <w:b/>
                <w:color w:val="000000"/>
                <w:sz w:val="14"/>
                <w:szCs w:val="14"/>
              </w:rPr>
              <w:t>.</w:t>
            </w:r>
          </w:p>
          <w:p w:rsidR="00A23B3E" w:rsidRPr="00C16644" w:rsidRDefault="0083190E" w:rsidP="0083190E">
            <w:pPr>
              <w:rPr>
                <w:b/>
                <w:color w:val="000000"/>
              </w:rPr>
            </w:pPr>
            <w:r w:rsidRPr="00C16644">
              <w:rPr>
                <w:rFonts w:ascii="Arial" w:hAnsi="Arial" w:cs="Arial"/>
                <w:b/>
                <w:color w:val="000000"/>
                <w:sz w:val="14"/>
                <w:szCs w:val="14"/>
              </w:rPr>
              <w:t>01168310496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6644" w:rsidRDefault="00D259E4">
            <w:pPr>
              <w:rPr>
                <w:b/>
              </w:rPr>
            </w:pPr>
            <w:r w:rsidRPr="00C16644">
              <w:rPr>
                <w:rFonts w:ascii="Arial" w:hAnsi="Arial" w:cs="Arial"/>
                <w:b/>
                <w:sz w:val="14"/>
                <w:szCs w:val="14"/>
              </w:rPr>
              <w:t xml:space="preserve">Procedura </w:t>
            </w:r>
            <w:r w:rsidR="005B5652" w:rsidRPr="00C16644">
              <w:rPr>
                <w:rFonts w:ascii="Arial" w:hAnsi="Arial" w:cs="Arial"/>
                <w:b/>
                <w:sz w:val="14"/>
                <w:szCs w:val="14"/>
              </w:rPr>
              <w:t>Aperta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6644" w:rsidRDefault="005B5652" w:rsidP="00D75D04">
            <w:pPr>
              <w:rPr>
                <w:rFonts w:ascii="Arial" w:hAnsi="Arial" w:cs="Arial"/>
                <w:b/>
                <w:sz w:val="14"/>
                <w:szCs w:val="14"/>
              </w:rPr>
            </w:pPr>
            <w:r w:rsidRPr="00C16644">
              <w:rPr>
                <w:rFonts w:ascii="Arial" w:eastAsia="Times New Roman" w:hAnsi="Arial" w:cs="Arial"/>
                <w:b/>
                <w:sz w:val="14"/>
                <w:szCs w:val="14"/>
              </w:rPr>
              <w:t>Servizio di Manutenzione dei rivestimenti refrattari dell’impianto di Termovalorizzazione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5652" w:rsidRDefault="005B5652" w:rsidP="00E76395">
            <w:pPr>
              <w:rPr>
                <w:b/>
                <w:sz w:val="20"/>
                <w:szCs w:val="20"/>
              </w:rPr>
            </w:pPr>
            <w:r w:rsidRPr="005B5652">
              <w:rPr>
                <w:rFonts w:ascii="Arial" w:hAnsi="Arial" w:cs="Arial"/>
                <w:b/>
                <w:sz w:val="20"/>
                <w:szCs w:val="20"/>
              </w:rPr>
              <w:t>115/17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447427">
              <w:rPr>
                <w:rFonts w:ascii="Arial" w:hAnsi="Arial" w:cs="Arial"/>
                <w:color w:val="000000"/>
                <w:sz w:val="14"/>
                <w:szCs w:val="14"/>
              </w:rPr>
              <w:t>CIG</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5652" w:rsidRDefault="00B06110" w:rsidP="00E76395">
            <w:pPr>
              <w:rPr>
                <w:b/>
                <w:color w:val="000000"/>
                <w:sz w:val="20"/>
                <w:szCs w:val="20"/>
                <w:highlight w:val="red"/>
              </w:rPr>
            </w:pPr>
            <w:r w:rsidRPr="005B5652">
              <w:rPr>
                <w:rFonts w:ascii="Arial" w:hAnsi="Arial" w:cs="Arial"/>
                <w:b/>
                <w:sz w:val="20"/>
                <w:szCs w:val="20"/>
              </w:rPr>
              <w:t xml:space="preserve">CIG </w:t>
            </w:r>
            <w:r w:rsidR="005B5652">
              <w:rPr>
                <w:rFonts w:ascii="Arial" w:hAnsi="Arial" w:cs="Arial"/>
                <w:b/>
                <w:sz w:val="20"/>
                <w:szCs w:val="20"/>
              </w:rPr>
              <w:t>739591347B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w:t>
      </w:r>
      <w:bookmarkStart w:id="0" w:name="_GoBack"/>
      <w:bookmarkEnd w:id="0"/>
      <w:r>
        <w:rPr>
          <w:rFonts w:ascii="Arial" w:hAnsi="Arial" w:cs="Arial"/>
          <w:b/>
          <w:sz w:val="14"/>
          <w:szCs w:val="14"/>
        </w:rPr>
        <w:t>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3018C" w:rsidRDefault="0063018C" w:rsidP="00BF74E1">
      <w:pPr>
        <w:pStyle w:val="SectionTitle"/>
        <w:rPr>
          <w:rFonts w:ascii="Arial" w:hAnsi="Arial" w:cs="Arial"/>
          <w:b w:val="0"/>
          <w:caps/>
          <w:sz w:val="15"/>
          <w:szCs w:val="15"/>
        </w:rPr>
      </w:pPr>
    </w:p>
    <w:p w:rsidR="0063018C" w:rsidRDefault="0063018C">
      <w:pPr>
        <w:suppressAutoHyphens w:val="0"/>
        <w:spacing w:before="0" w:after="0"/>
        <w:rPr>
          <w:rFonts w:ascii="Arial" w:hAnsi="Arial" w:cs="Arial"/>
          <w:caps/>
          <w:smallCaps/>
          <w:sz w:val="15"/>
          <w:szCs w:val="15"/>
        </w:rPr>
      </w:pPr>
      <w:r>
        <w:rPr>
          <w:rFonts w:ascii="Arial" w:hAnsi="Arial" w:cs="Arial"/>
          <w:b/>
          <w:caps/>
          <w:sz w:val="15"/>
          <w:szCs w:val="15"/>
        </w:rPr>
        <w:br w:type="page"/>
      </w:r>
    </w:p>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5" w:hAnsi="Arial" w:cs="Arial"/>
                <w:color w:val="000000"/>
                <w:sz w:val="14"/>
                <w:szCs w:val="14"/>
                <w:u w:val="none"/>
              </w:rPr>
              <w:t>articolo 17 della legge 19 marzo 1990, n. 55</w:t>
            </w:r>
            <w:r w:rsidR="00625142" w:rsidRPr="00121BF6">
              <w:rPr>
                <w:rStyle w:val="Collegamentoipertestuale"/>
                <w:rFonts w:ascii="Arial" w:eastAsia="font2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Default="00A23B3E">
      <w:pPr>
        <w:rPr>
          <w:rFonts w:ascii="Arial" w:hAnsi="Arial" w:cs="Arial"/>
          <w:sz w:val="14"/>
          <w:szCs w:val="14"/>
        </w:rPr>
      </w:pPr>
      <w:r w:rsidRPr="00BF74E1">
        <w:rPr>
          <w:rFonts w:ascii="Arial" w:hAnsi="Arial" w:cs="Arial"/>
          <w:sz w:val="14"/>
          <w:szCs w:val="14"/>
        </w:rPr>
        <w:t>Data, luogo e, se richiesto o necessario, firma/firme: […………</w:t>
      </w:r>
      <w:r w:rsidR="00C37CFE">
        <w:rPr>
          <w:rFonts w:ascii="Arial" w:hAnsi="Arial" w:cs="Arial"/>
          <w:sz w:val="14"/>
          <w:szCs w:val="14"/>
        </w:rPr>
        <w:t xml:space="preserve">   </w:t>
      </w:r>
      <w:r w:rsidRPr="00BF74E1">
        <w:rPr>
          <w:rFonts w:ascii="Arial" w:hAnsi="Arial" w:cs="Arial"/>
          <w:sz w:val="14"/>
          <w:szCs w:val="14"/>
        </w:rPr>
        <w:t>…….……]</w:t>
      </w:r>
    </w:p>
    <w:p w:rsidR="0063018C" w:rsidRDefault="0063018C">
      <w:pPr>
        <w:rPr>
          <w:rFonts w:ascii="Arial" w:hAnsi="Arial" w:cs="Arial"/>
          <w:sz w:val="14"/>
          <w:szCs w:val="14"/>
        </w:rPr>
      </w:pPr>
    </w:p>
    <w:p w:rsidR="0063018C" w:rsidRDefault="0063018C">
      <w:pPr>
        <w:rPr>
          <w:rFonts w:ascii="Arial" w:hAnsi="Arial" w:cs="Arial"/>
          <w:sz w:val="14"/>
          <w:szCs w:val="14"/>
        </w:rPr>
      </w:pPr>
    </w:p>
    <w:p w:rsidR="0063018C" w:rsidRPr="0063018C" w:rsidRDefault="0063018C">
      <w:pPr>
        <w:rPr>
          <w:rFonts w:ascii="Arial" w:hAnsi="Arial" w:cs="Arial"/>
          <w:b/>
          <w:sz w:val="14"/>
          <w:szCs w:val="14"/>
          <w:u w:val="single"/>
        </w:rPr>
      </w:pPr>
      <w:r w:rsidRPr="0063018C">
        <w:rPr>
          <w:rFonts w:ascii="Arial" w:hAnsi="Arial" w:cs="Arial"/>
          <w:b/>
          <w:sz w:val="14"/>
          <w:szCs w:val="14"/>
          <w:u w:val="single"/>
        </w:rPr>
        <w:t>ALLEGARE COPIA DEL DOCUMENTO DEL DICHIARANTE</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390D73">
      <w:footerReference w:type="default" r:id="rId18"/>
      <w:pgSz w:w="12240" w:h="15840"/>
      <w:pgMar w:top="1247" w:right="1327"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73" w:rsidRDefault="00390D73">
      <w:pPr>
        <w:spacing w:before="0" w:after="0"/>
      </w:pPr>
      <w:r>
        <w:separator/>
      </w:r>
    </w:p>
  </w:endnote>
  <w:endnote w:type="continuationSeparator" w:id="0">
    <w:p w:rsidR="00390D73" w:rsidRDefault="00390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73" w:rsidRPr="00D509A5" w:rsidRDefault="00390D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6644">
      <w:rPr>
        <w:rFonts w:ascii="Calibri" w:hAnsi="Calibri"/>
        <w:noProof/>
        <w:sz w:val="20"/>
        <w:szCs w:val="20"/>
      </w:rPr>
      <w:t>16</w:t>
    </w:r>
    <w:r w:rsidRPr="00D509A5">
      <w:rPr>
        <w:rFonts w:ascii="Calibri" w:hAnsi="Calibri"/>
        <w:sz w:val="20"/>
        <w:szCs w:val="20"/>
      </w:rPr>
      <w:fldChar w:fldCharType="end"/>
    </w:r>
  </w:p>
  <w:p w:rsidR="00390D73" w:rsidRDefault="00390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73" w:rsidRDefault="00390D73">
      <w:pPr>
        <w:spacing w:before="0" w:after="0"/>
      </w:pPr>
      <w:r>
        <w:separator/>
      </w:r>
    </w:p>
  </w:footnote>
  <w:footnote w:type="continuationSeparator" w:id="0">
    <w:p w:rsidR="00390D73" w:rsidRDefault="00390D73">
      <w:pPr>
        <w:spacing w:before="0" w:after="0"/>
      </w:pPr>
      <w:r>
        <w:continuationSeparator/>
      </w:r>
    </w:p>
  </w:footnote>
  <w:footnote w:id="1">
    <w:p w:rsidR="00390D73" w:rsidRPr="001F35A9" w:rsidRDefault="00390D7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90D73" w:rsidRPr="001F35A9" w:rsidRDefault="00390D7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90D73" w:rsidRPr="001F35A9" w:rsidRDefault="00390D7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90D73" w:rsidRPr="001F35A9" w:rsidRDefault="00390D7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90D73" w:rsidRPr="001F35A9" w:rsidRDefault="00390D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90D73" w:rsidRPr="001F35A9" w:rsidRDefault="00390D7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90D73" w:rsidRPr="001F35A9" w:rsidRDefault="00390D7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90D73" w:rsidRPr="001F35A9" w:rsidRDefault="00390D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90D73" w:rsidRPr="001F35A9" w:rsidRDefault="00390D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90D73" w:rsidRPr="001F35A9" w:rsidRDefault="00390D7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90D73" w:rsidRPr="001F35A9" w:rsidRDefault="00390D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90D73" w:rsidRPr="001F35A9" w:rsidRDefault="00390D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90D73" w:rsidRPr="001F35A9" w:rsidRDefault="00390D7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90D73" w:rsidRPr="001F35A9" w:rsidRDefault="00390D7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90D73" w:rsidRPr="003E60D1" w:rsidRDefault="00390D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90D73" w:rsidRPr="003E60D1" w:rsidRDefault="00390D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390D73" w:rsidRPr="003E60D1" w:rsidRDefault="00390D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90D73" w:rsidRPr="003E60D1" w:rsidRDefault="00390D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390D73" w:rsidRPr="003E60D1" w:rsidRDefault="00390D7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90D73" w:rsidRPr="003E60D1" w:rsidRDefault="00390D7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90D73" w:rsidRPr="003E60D1" w:rsidRDefault="00390D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90D73" w:rsidRPr="003E60D1" w:rsidRDefault="00390D7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90D73" w:rsidRPr="003E60D1" w:rsidRDefault="00390D7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90D73" w:rsidRPr="003E60D1" w:rsidRDefault="00390D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90D73" w:rsidRPr="003E60D1" w:rsidRDefault="00390D7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90D73" w:rsidRPr="003E60D1" w:rsidRDefault="00390D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90D73" w:rsidRPr="00BF74E1" w:rsidRDefault="00390D7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90D73" w:rsidRPr="00F351F0" w:rsidRDefault="00390D7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90D73" w:rsidRPr="003E60D1" w:rsidRDefault="00390D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90D73" w:rsidRPr="003E60D1" w:rsidRDefault="00390D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90D73" w:rsidRPr="003E60D1" w:rsidRDefault="00390D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90D73" w:rsidRPr="003E60D1" w:rsidRDefault="00390D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90D73" w:rsidRPr="003E60D1" w:rsidRDefault="00390D7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90D73" w:rsidRPr="003E60D1" w:rsidRDefault="00390D7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90D73" w:rsidRPr="003E60D1" w:rsidRDefault="00390D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90D73" w:rsidRPr="003E60D1" w:rsidRDefault="00390D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90D73" w:rsidRPr="003E60D1" w:rsidRDefault="00390D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90D73" w:rsidRPr="003E60D1" w:rsidRDefault="00390D7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90D73" w:rsidRPr="003E60D1" w:rsidRDefault="00390D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25DD"/>
    <w:rsid w:val="000B5314"/>
    <w:rsid w:val="000E5FBC"/>
    <w:rsid w:val="00121BF6"/>
    <w:rsid w:val="00166D2E"/>
    <w:rsid w:val="001752F0"/>
    <w:rsid w:val="001D3A2B"/>
    <w:rsid w:val="001D56C2"/>
    <w:rsid w:val="001F066F"/>
    <w:rsid w:val="001F35A9"/>
    <w:rsid w:val="00233A53"/>
    <w:rsid w:val="00255629"/>
    <w:rsid w:val="00270DA2"/>
    <w:rsid w:val="00273D0D"/>
    <w:rsid w:val="002761E7"/>
    <w:rsid w:val="00283401"/>
    <w:rsid w:val="002A21BC"/>
    <w:rsid w:val="002C169E"/>
    <w:rsid w:val="002D50E9"/>
    <w:rsid w:val="002E43BE"/>
    <w:rsid w:val="00316FAD"/>
    <w:rsid w:val="00331108"/>
    <w:rsid w:val="00347A4B"/>
    <w:rsid w:val="00350D7E"/>
    <w:rsid w:val="0036728A"/>
    <w:rsid w:val="00384132"/>
    <w:rsid w:val="00390D73"/>
    <w:rsid w:val="003A443E"/>
    <w:rsid w:val="003B3636"/>
    <w:rsid w:val="003D0BA0"/>
    <w:rsid w:val="003E60D1"/>
    <w:rsid w:val="003E7810"/>
    <w:rsid w:val="004234D1"/>
    <w:rsid w:val="00447427"/>
    <w:rsid w:val="004C4BAD"/>
    <w:rsid w:val="005029F2"/>
    <w:rsid w:val="00516CEA"/>
    <w:rsid w:val="005309A4"/>
    <w:rsid w:val="0058406C"/>
    <w:rsid w:val="005B3B08"/>
    <w:rsid w:val="005B5652"/>
    <w:rsid w:val="005C49E6"/>
    <w:rsid w:val="005E2955"/>
    <w:rsid w:val="005F05C3"/>
    <w:rsid w:val="00622F8E"/>
    <w:rsid w:val="006235C1"/>
    <w:rsid w:val="00625142"/>
    <w:rsid w:val="0063018C"/>
    <w:rsid w:val="00635C8F"/>
    <w:rsid w:val="0064014A"/>
    <w:rsid w:val="0064138D"/>
    <w:rsid w:val="00660345"/>
    <w:rsid w:val="0067061C"/>
    <w:rsid w:val="006879D2"/>
    <w:rsid w:val="006A5E21"/>
    <w:rsid w:val="006B430C"/>
    <w:rsid w:val="006B4D39"/>
    <w:rsid w:val="006F3D34"/>
    <w:rsid w:val="00756F5E"/>
    <w:rsid w:val="00766402"/>
    <w:rsid w:val="007879B7"/>
    <w:rsid w:val="007B50B2"/>
    <w:rsid w:val="008154AA"/>
    <w:rsid w:val="0083190E"/>
    <w:rsid w:val="0089654F"/>
    <w:rsid w:val="008C734C"/>
    <w:rsid w:val="008E3A62"/>
    <w:rsid w:val="008F12E6"/>
    <w:rsid w:val="00900415"/>
    <w:rsid w:val="00900583"/>
    <w:rsid w:val="00934658"/>
    <w:rsid w:val="009644B4"/>
    <w:rsid w:val="009B452D"/>
    <w:rsid w:val="009E204E"/>
    <w:rsid w:val="00A12D84"/>
    <w:rsid w:val="00A13142"/>
    <w:rsid w:val="00A23B3E"/>
    <w:rsid w:val="00A30CBB"/>
    <w:rsid w:val="00A447D2"/>
    <w:rsid w:val="00A46950"/>
    <w:rsid w:val="00AA2252"/>
    <w:rsid w:val="00AA487F"/>
    <w:rsid w:val="00AA5F93"/>
    <w:rsid w:val="00AB2E77"/>
    <w:rsid w:val="00AD3075"/>
    <w:rsid w:val="00AE5CFF"/>
    <w:rsid w:val="00B06110"/>
    <w:rsid w:val="00B27404"/>
    <w:rsid w:val="00B32C28"/>
    <w:rsid w:val="00B64AE6"/>
    <w:rsid w:val="00B80BA0"/>
    <w:rsid w:val="00B871D9"/>
    <w:rsid w:val="00B91406"/>
    <w:rsid w:val="00BA4F12"/>
    <w:rsid w:val="00BB116C"/>
    <w:rsid w:val="00BB639E"/>
    <w:rsid w:val="00BC09F5"/>
    <w:rsid w:val="00BF74E1"/>
    <w:rsid w:val="00C03658"/>
    <w:rsid w:val="00C16644"/>
    <w:rsid w:val="00C37CFE"/>
    <w:rsid w:val="00C411AE"/>
    <w:rsid w:val="00C427DB"/>
    <w:rsid w:val="00C47D53"/>
    <w:rsid w:val="00C60A33"/>
    <w:rsid w:val="00C64D4B"/>
    <w:rsid w:val="00C92169"/>
    <w:rsid w:val="00CA04F3"/>
    <w:rsid w:val="00CB21FB"/>
    <w:rsid w:val="00CC3DCE"/>
    <w:rsid w:val="00CC764A"/>
    <w:rsid w:val="00CD2288"/>
    <w:rsid w:val="00CD3E4F"/>
    <w:rsid w:val="00CF449A"/>
    <w:rsid w:val="00D259E4"/>
    <w:rsid w:val="00D27DB2"/>
    <w:rsid w:val="00D32341"/>
    <w:rsid w:val="00D509A5"/>
    <w:rsid w:val="00D64744"/>
    <w:rsid w:val="00D75D04"/>
    <w:rsid w:val="00D80AF7"/>
    <w:rsid w:val="00D92A41"/>
    <w:rsid w:val="00D93877"/>
    <w:rsid w:val="00DA7329"/>
    <w:rsid w:val="00DB511D"/>
    <w:rsid w:val="00DB7670"/>
    <w:rsid w:val="00DE4996"/>
    <w:rsid w:val="00E00A1D"/>
    <w:rsid w:val="00E0264E"/>
    <w:rsid w:val="00E026EF"/>
    <w:rsid w:val="00E76395"/>
    <w:rsid w:val="00EB216B"/>
    <w:rsid w:val="00EB45DC"/>
    <w:rsid w:val="00F26DE7"/>
    <w:rsid w:val="00F351F0"/>
    <w:rsid w:val="00F51F37"/>
    <w:rsid w:val="00F5210E"/>
    <w:rsid w:val="00F575CF"/>
    <w:rsid w:val="00F62D30"/>
    <w:rsid w:val="00F62F53"/>
    <w:rsid w:val="00F62FC9"/>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670F52C5"/>
  <w15:chartTrackingRefBased/>
  <w15:docId w15:val="{D669C803-E7D9-4489-819C-3C9AA5C9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5"/>
      <w:b/>
      <w:bCs/>
      <w:smallCaps/>
      <w:szCs w:val="28"/>
    </w:rPr>
  </w:style>
  <w:style w:type="paragraph" w:styleId="Titolo2">
    <w:name w:val="heading 2"/>
    <w:basedOn w:val="Normale"/>
    <w:qFormat/>
    <w:pPr>
      <w:keepNext/>
      <w:outlineLvl w:val="1"/>
    </w:pPr>
    <w:rPr>
      <w:rFonts w:eastAsia="font215"/>
      <w:b/>
      <w:bCs/>
      <w:szCs w:val="26"/>
    </w:rPr>
  </w:style>
  <w:style w:type="paragraph" w:styleId="Titolo3">
    <w:name w:val="heading 3"/>
    <w:basedOn w:val="Normale"/>
    <w:qFormat/>
    <w:pPr>
      <w:keepNext/>
      <w:outlineLvl w:val="2"/>
    </w:pPr>
    <w:rPr>
      <w:rFonts w:eastAsia="font215"/>
      <w:bCs/>
      <w:i/>
    </w:rPr>
  </w:style>
  <w:style w:type="paragraph" w:styleId="Titolo4">
    <w:name w:val="heading 4"/>
    <w:basedOn w:val="Normale"/>
    <w:qFormat/>
    <w:pPr>
      <w:keepNext/>
      <w:outlineLvl w:val="3"/>
    </w:pPr>
    <w:rPr>
      <w:rFonts w:eastAsia="font2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5" w:hAnsi="Times New Roman" w:cs="Times New Roman"/>
      <w:b/>
      <w:bCs/>
      <w:smallCaps/>
      <w:sz w:val="24"/>
      <w:szCs w:val="28"/>
      <w:lang w:eastAsia="it-IT" w:bidi="it-IT"/>
    </w:rPr>
  </w:style>
  <w:style w:type="character" w:customStyle="1" w:styleId="Titolo2Carattere">
    <w:name w:val="Titolo 2 Carattere"/>
    <w:rPr>
      <w:rFonts w:ascii="Times New Roman" w:eastAsia="font215" w:hAnsi="Times New Roman" w:cs="Times New Roman"/>
      <w:b/>
      <w:bCs/>
      <w:sz w:val="24"/>
      <w:szCs w:val="26"/>
      <w:lang w:eastAsia="it-IT" w:bidi="it-IT"/>
    </w:rPr>
  </w:style>
  <w:style w:type="character" w:customStyle="1" w:styleId="Titolo3Carattere">
    <w:name w:val="Titolo 3 Carattere"/>
    <w:rPr>
      <w:rFonts w:ascii="Times New Roman" w:eastAsia="font215" w:hAnsi="Times New Roman" w:cs="Times New Roman"/>
      <w:bCs/>
      <w:i/>
      <w:sz w:val="24"/>
      <w:lang w:eastAsia="it-IT" w:bidi="it-IT"/>
    </w:rPr>
  </w:style>
  <w:style w:type="character" w:customStyle="1" w:styleId="Titolo4Carattere">
    <w:name w:val="Titolo 4 Carattere"/>
    <w:rPr>
      <w:rFonts w:ascii="Times New Roman" w:eastAsia="font2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C0E7-C3B0-4B3E-A4E2-67C462B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6365</Words>
  <Characters>36284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Bigongiari Massimiliano</cp:lastModifiedBy>
  <cp:revision>8</cp:revision>
  <cp:lastPrinted>2016-07-15T13:50:00Z</cp:lastPrinted>
  <dcterms:created xsi:type="dcterms:W3CDTF">2018-03-06T15:15:00Z</dcterms:created>
  <dcterms:modified xsi:type="dcterms:W3CDTF">2018-03-06T15:32:00Z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